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AB4" w:rsidRPr="00E204F9" w:rsidRDefault="00DE5AB4" w:rsidP="00BD4857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DE5AB4" w:rsidRPr="00E204F9" w:rsidRDefault="00DE5AB4" w:rsidP="00BD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наблюдателя при проведении выборов депутатов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br/>
      </w:r>
      <w:r w:rsidR="008950A3" w:rsidRPr="008950A3">
        <w:rPr>
          <w:rFonts w:ascii="Times New Roman" w:hAnsi="Times New Roman" w:cs="Times New Roman"/>
          <w:b/>
          <w:sz w:val="28"/>
          <w:szCs w:val="28"/>
        </w:rPr>
        <w:t>Кашинской городской Думы второго созыва</w:t>
      </w:r>
      <w:bookmarkStart w:id="0" w:name="_GoBack"/>
      <w:bookmarkEnd w:id="0"/>
      <w:r w:rsidR="00D4483F" w:rsidRPr="00E2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br/>
      </w:r>
      <w:r w:rsidRPr="00E204F9">
        <w:rPr>
          <w:rFonts w:ascii="Times New Roman" w:hAnsi="Times New Roman" w:cs="Times New Roman"/>
          <w:b/>
          <w:sz w:val="28"/>
          <w:szCs w:val="28"/>
        </w:rPr>
        <w:t>1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>0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D4483F" w:rsidRPr="00E204F9">
        <w:rPr>
          <w:rFonts w:ascii="Times New Roman" w:hAnsi="Times New Roman" w:cs="Times New Roman"/>
          <w:b/>
          <w:sz w:val="28"/>
          <w:szCs w:val="28"/>
        </w:rPr>
        <w:t>23</w:t>
      </w:r>
      <w:r w:rsidRPr="00E204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36"/>
      </w:tblGrid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center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НАБЛЮДАТЕЛЬ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Направлен_____________________________________________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04F9" w:rsidRPr="00E204F9" w:rsidTr="00494A5C">
        <w:trPr>
          <w:trHeight w:val="397"/>
        </w:trPr>
        <w:tc>
          <w:tcPr>
            <w:tcW w:w="5954" w:type="dxa"/>
            <w:vAlign w:val="bottom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</w:tr>
      <w:tr w:rsidR="00E204F9" w:rsidRPr="00E204F9" w:rsidTr="00494A5C">
        <w:trPr>
          <w:trHeight w:val="293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4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фамилия, имя, отчество зарегистрированного кандидата)</w:t>
            </w:r>
          </w:p>
        </w:tc>
      </w:tr>
      <w:tr w:rsidR="00DE5AB4" w:rsidRPr="00E204F9" w:rsidTr="00494A5C">
        <w:trPr>
          <w:trHeight w:val="397"/>
        </w:trPr>
        <w:tc>
          <w:tcPr>
            <w:tcW w:w="5954" w:type="dxa"/>
          </w:tcPr>
          <w:p w:rsidR="00DE5AB4" w:rsidRPr="00E204F9" w:rsidRDefault="00DE5AB4" w:rsidP="00DE5AB4">
            <w:pPr>
              <w:tabs>
                <w:tab w:val="left" w:pos="5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E5AB4" w:rsidRPr="00E204F9" w:rsidRDefault="00DE5AB4" w:rsidP="00DE5AB4">
      <w:pPr>
        <w:tabs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AB4" w:rsidRPr="00E204F9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наблюдателя (далее – нагрудный знак) представляет собой прямоугольную карточку размером не более 100 х 60 мм, на которой указываются фамилия, имя, отчество, статус обладателя нагрудного знака (т.е. то, что он является наблюдателем), фамилия, имя, отчество зарегистри</w:t>
      </w:r>
      <w:r w:rsidR="00D4483F"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 кандидата в депутаты Думы Калязинского муниципального округа первого созыва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наблюдателя в избирательную комиссию.</w:t>
      </w:r>
    </w:p>
    <w:p w:rsidR="00DE5AB4" w:rsidRPr="00E204F9" w:rsidRDefault="00DE5AB4" w:rsidP="00DE5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Текст на карточку наносится машинописным, рукописным или комбинированным (часть – машинным, часть – рукописным) способом.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Нагрудный знак не должен содержать признаков агитации.</w:t>
      </w:r>
    </w:p>
    <w:p w:rsidR="00DE5AB4" w:rsidRPr="00E204F9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предлагаемой формы нагрудного знака линейки и текст под ними не воспроизводится.</w:t>
      </w:r>
    </w:p>
    <w:p w:rsidR="00DE5AB4" w:rsidRPr="00E204F9" w:rsidRDefault="00DE5AB4" w:rsidP="00DE5A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  <w:r w:rsidRPr="00E20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B09B9" w:rsidRPr="00E204F9" w:rsidRDefault="00AB09B9" w:rsidP="00206C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9B9" w:rsidRPr="00E204F9" w:rsidSect="00A21B7C">
      <w:headerReference w:type="first" r:id="rId8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DF2" w:rsidRDefault="00437DF2">
      <w:pPr>
        <w:spacing w:after="0" w:line="240" w:lineRule="auto"/>
      </w:pPr>
      <w:r>
        <w:separator/>
      </w:r>
    </w:p>
  </w:endnote>
  <w:endnote w:type="continuationSeparator" w:id="0">
    <w:p w:rsidR="00437DF2" w:rsidRDefault="0043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DF2" w:rsidRDefault="00437DF2">
      <w:pPr>
        <w:spacing w:after="0" w:line="240" w:lineRule="auto"/>
      </w:pPr>
      <w:r>
        <w:separator/>
      </w:r>
    </w:p>
  </w:footnote>
  <w:footnote w:type="continuationSeparator" w:id="0">
    <w:p w:rsidR="00437DF2" w:rsidRDefault="0043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7D64" w:rsidRPr="002D7E50" w:rsidRDefault="00257CBC" w:rsidP="00257CBC">
    <w:pPr>
      <w:pStyle w:val="ac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76E18A1"/>
    <w:multiLevelType w:val="hybridMultilevel"/>
    <w:tmpl w:val="F65A9338"/>
    <w:lvl w:ilvl="0" w:tplc="225A3E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21"/>
  </w:num>
  <w:num w:numId="16">
    <w:abstractNumId w:val="19"/>
  </w:num>
  <w:num w:numId="17">
    <w:abstractNumId w:val="13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  <w:num w:numId="22">
    <w:abstractNumId w:val="1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10A70"/>
    <w:rsid w:val="00040D4E"/>
    <w:rsid w:val="000544E0"/>
    <w:rsid w:val="00100F28"/>
    <w:rsid w:val="001066AD"/>
    <w:rsid w:val="0014077F"/>
    <w:rsid w:val="001407A1"/>
    <w:rsid w:val="00141759"/>
    <w:rsid w:val="00161B82"/>
    <w:rsid w:val="00171DC3"/>
    <w:rsid w:val="001C3F07"/>
    <w:rsid w:val="001D5A6E"/>
    <w:rsid w:val="002034D4"/>
    <w:rsid w:val="00206C9F"/>
    <w:rsid w:val="00257CBC"/>
    <w:rsid w:val="00265C9B"/>
    <w:rsid w:val="00270454"/>
    <w:rsid w:val="00274A93"/>
    <w:rsid w:val="00275EBC"/>
    <w:rsid w:val="0027654C"/>
    <w:rsid w:val="002774C7"/>
    <w:rsid w:val="00290B53"/>
    <w:rsid w:val="002A14AC"/>
    <w:rsid w:val="002A7F76"/>
    <w:rsid w:val="002D09B3"/>
    <w:rsid w:val="002D7E50"/>
    <w:rsid w:val="002E07DB"/>
    <w:rsid w:val="002E7DC5"/>
    <w:rsid w:val="00304632"/>
    <w:rsid w:val="0031744F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37DF2"/>
    <w:rsid w:val="004731C1"/>
    <w:rsid w:val="00484B85"/>
    <w:rsid w:val="00493E1F"/>
    <w:rsid w:val="0050299E"/>
    <w:rsid w:val="0055207C"/>
    <w:rsid w:val="00564805"/>
    <w:rsid w:val="005650D3"/>
    <w:rsid w:val="0058225F"/>
    <w:rsid w:val="00591AF4"/>
    <w:rsid w:val="0059319D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3F06"/>
    <w:rsid w:val="00735ED0"/>
    <w:rsid w:val="0075617F"/>
    <w:rsid w:val="007770CF"/>
    <w:rsid w:val="007908BA"/>
    <w:rsid w:val="007F6599"/>
    <w:rsid w:val="00801DFB"/>
    <w:rsid w:val="008123D0"/>
    <w:rsid w:val="00813079"/>
    <w:rsid w:val="00831350"/>
    <w:rsid w:val="0085339C"/>
    <w:rsid w:val="008950A3"/>
    <w:rsid w:val="008B0FCD"/>
    <w:rsid w:val="008C02F0"/>
    <w:rsid w:val="008C20F4"/>
    <w:rsid w:val="008D5061"/>
    <w:rsid w:val="008E56BA"/>
    <w:rsid w:val="00905B2B"/>
    <w:rsid w:val="00906BBF"/>
    <w:rsid w:val="00907EB4"/>
    <w:rsid w:val="0093074B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44B56"/>
    <w:rsid w:val="00A70A01"/>
    <w:rsid w:val="00A93362"/>
    <w:rsid w:val="00AA7F94"/>
    <w:rsid w:val="00AB09B9"/>
    <w:rsid w:val="00AC4B94"/>
    <w:rsid w:val="00AD1694"/>
    <w:rsid w:val="00AE0BDF"/>
    <w:rsid w:val="00AE6BEF"/>
    <w:rsid w:val="00AF05E8"/>
    <w:rsid w:val="00AF7E9A"/>
    <w:rsid w:val="00B048EB"/>
    <w:rsid w:val="00B57277"/>
    <w:rsid w:val="00B873D1"/>
    <w:rsid w:val="00BA7BF0"/>
    <w:rsid w:val="00BD4857"/>
    <w:rsid w:val="00BE01D1"/>
    <w:rsid w:val="00BE193D"/>
    <w:rsid w:val="00BE62FA"/>
    <w:rsid w:val="00BF320E"/>
    <w:rsid w:val="00C04237"/>
    <w:rsid w:val="00C25E67"/>
    <w:rsid w:val="00C3367B"/>
    <w:rsid w:val="00C438F0"/>
    <w:rsid w:val="00C9479E"/>
    <w:rsid w:val="00CB30C6"/>
    <w:rsid w:val="00CC7183"/>
    <w:rsid w:val="00CE1890"/>
    <w:rsid w:val="00D01153"/>
    <w:rsid w:val="00D373AE"/>
    <w:rsid w:val="00D4483F"/>
    <w:rsid w:val="00D474CF"/>
    <w:rsid w:val="00D72E18"/>
    <w:rsid w:val="00D954FD"/>
    <w:rsid w:val="00DB7AAC"/>
    <w:rsid w:val="00DC6BA7"/>
    <w:rsid w:val="00DE5AB4"/>
    <w:rsid w:val="00E117BA"/>
    <w:rsid w:val="00E204F9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1CE47E-C733-400E-9EC4-828B59E2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B4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9405-B347-4CF4-8B2A-8715989F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990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tik-kashin@yandex.ru</cp:lastModifiedBy>
  <cp:revision>42</cp:revision>
  <cp:lastPrinted>2023-06-20T07:40:00Z</cp:lastPrinted>
  <dcterms:created xsi:type="dcterms:W3CDTF">2014-06-25T13:34:00Z</dcterms:created>
  <dcterms:modified xsi:type="dcterms:W3CDTF">2023-09-05T15:39:00Z</dcterms:modified>
</cp:coreProperties>
</file>